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6D" w:rsidRDefault="00291D6D">
      <w:pPr>
        <w:jc w:val="center"/>
      </w:pPr>
      <w:r>
        <w:rPr>
          <w:b/>
          <w:bCs/>
          <w:color w:val="C0504D"/>
          <w:sz w:val="72"/>
          <w:szCs w:val="72"/>
          <w:u w:val="single"/>
        </w:rPr>
        <w:t>C.V</w:t>
      </w:r>
    </w:p>
    <w:p w:rsidR="00291D6D" w:rsidRDefault="00B703A9">
      <w:pPr>
        <w:jc w:val="right"/>
        <w:rPr>
          <w:b/>
          <w:bCs/>
          <w:color w:val="C0504D"/>
          <w:sz w:val="72"/>
          <w:szCs w:val="72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1409700" cy="140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6D" w:rsidRDefault="00291D6D">
      <w:pPr>
        <w:rPr>
          <w:b/>
          <w:bCs/>
          <w:color w:val="C0504D"/>
          <w:sz w:val="36"/>
          <w:szCs w:val="36"/>
          <w:u w:val="single"/>
        </w:rPr>
      </w:pPr>
      <w:r>
        <w:rPr>
          <w:b/>
          <w:bCs/>
          <w:color w:val="C0504D"/>
          <w:sz w:val="36"/>
          <w:szCs w:val="36"/>
          <w:u w:val="single"/>
        </w:rPr>
        <w:t>Name:</w:t>
      </w:r>
      <w:r>
        <w:rPr>
          <w:b/>
          <w:bCs/>
          <w:color w:val="C0504D"/>
          <w:sz w:val="36"/>
          <w:szCs w:val="36"/>
        </w:rPr>
        <w:t xml:space="preserve"> </w:t>
      </w:r>
      <w:proofErr w:type="spellStart"/>
      <w:r>
        <w:rPr>
          <w:b/>
          <w:bCs/>
          <w:color w:val="31849B"/>
          <w:sz w:val="28"/>
          <w:szCs w:val="28"/>
        </w:rPr>
        <w:t>Mariam</w:t>
      </w:r>
      <w:proofErr w:type="spellEnd"/>
      <w:r>
        <w:rPr>
          <w:b/>
          <w:bCs/>
          <w:color w:val="31849B"/>
          <w:sz w:val="28"/>
          <w:szCs w:val="28"/>
        </w:rPr>
        <w:t xml:space="preserve"> </w:t>
      </w:r>
      <w:proofErr w:type="spellStart"/>
      <w:r>
        <w:rPr>
          <w:b/>
          <w:bCs/>
          <w:color w:val="31849B"/>
          <w:sz w:val="28"/>
          <w:szCs w:val="28"/>
        </w:rPr>
        <w:t>Zakaria</w:t>
      </w:r>
      <w:proofErr w:type="spellEnd"/>
      <w:r>
        <w:rPr>
          <w:b/>
          <w:bCs/>
          <w:color w:val="31849B"/>
          <w:sz w:val="28"/>
          <w:szCs w:val="28"/>
        </w:rPr>
        <w:t xml:space="preserve"> </w:t>
      </w:r>
      <w:proofErr w:type="spellStart"/>
      <w:r>
        <w:rPr>
          <w:b/>
          <w:bCs/>
          <w:color w:val="31849B"/>
          <w:sz w:val="28"/>
          <w:szCs w:val="28"/>
        </w:rPr>
        <w:t>Wahba</w:t>
      </w:r>
      <w:proofErr w:type="spellEnd"/>
      <w:r>
        <w:rPr>
          <w:b/>
          <w:bCs/>
          <w:color w:val="31849B"/>
          <w:sz w:val="28"/>
          <w:szCs w:val="28"/>
        </w:rPr>
        <w:t xml:space="preserve"> Michael</w:t>
      </w:r>
    </w:p>
    <w:p w:rsidR="00291D6D" w:rsidRDefault="00291D6D">
      <w:pPr>
        <w:rPr>
          <w:b/>
          <w:bCs/>
          <w:color w:val="C0504D"/>
          <w:sz w:val="36"/>
          <w:szCs w:val="36"/>
          <w:u w:val="single"/>
        </w:rPr>
      </w:pPr>
      <w:r>
        <w:rPr>
          <w:b/>
          <w:bCs/>
          <w:color w:val="C0504D"/>
          <w:sz w:val="36"/>
          <w:szCs w:val="36"/>
          <w:u w:val="single"/>
        </w:rPr>
        <w:t>Date of birth:</w:t>
      </w:r>
      <w:r>
        <w:rPr>
          <w:b/>
          <w:bCs/>
          <w:color w:val="C0504D"/>
          <w:sz w:val="36"/>
          <w:szCs w:val="36"/>
        </w:rPr>
        <w:t xml:space="preserve"> </w:t>
      </w:r>
      <w:r>
        <w:rPr>
          <w:b/>
          <w:bCs/>
          <w:color w:val="31849B"/>
          <w:sz w:val="28"/>
          <w:szCs w:val="28"/>
        </w:rPr>
        <w:t>09/06/1961</w:t>
      </w:r>
    </w:p>
    <w:p w:rsidR="00291D6D" w:rsidRDefault="00291D6D">
      <w:pPr>
        <w:rPr>
          <w:b/>
          <w:bCs/>
          <w:color w:val="C0504D"/>
          <w:sz w:val="36"/>
          <w:szCs w:val="36"/>
          <w:u w:val="single"/>
        </w:rPr>
      </w:pPr>
      <w:r>
        <w:rPr>
          <w:b/>
          <w:bCs/>
          <w:color w:val="C0504D"/>
          <w:sz w:val="36"/>
          <w:szCs w:val="36"/>
          <w:u w:val="single"/>
        </w:rPr>
        <w:t>Nationality:</w:t>
      </w:r>
      <w:r>
        <w:rPr>
          <w:b/>
          <w:bCs/>
          <w:color w:val="C0504D"/>
          <w:sz w:val="36"/>
          <w:szCs w:val="36"/>
        </w:rPr>
        <w:t xml:space="preserve"> </w:t>
      </w:r>
      <w:r>
        <w:rPr>
          <w:b/>
          <w:bCs/>
          <w:color w:val="31849B"/>
          <w:sz w:val="28"/>
          <w:szCs w:val="28"/>
        </w:rPr>
        <w:t>Egyptian</w:t>
      </w:r>
    </w:p>
    <w:p w:rsidR="00017D30" w:rsidRDefault="00291D6D" w:rsidP="00017D30">
      <w:pPr>
        <w:rPr>
          <w:b/>
          <w:bCs/>
          <w:color w:val="C0504D"/>
          <w:sz w:val="36"/>
          <w:szCs w:val="36"/>
          <w:u w:val="single"/>
        </w:rPr>
      </w:pPr>
      <w:r>
        <w:rPr>
          <w:b/>
          <w:bCs/>
          <w:color w:val="C0504D"/>
          <w:sz w:val="36"/>
          <w:szCs w:val="36"/>
          <w:u w:val="single"/>
        </w:rPr>
        <w:t>Graduation:</w:t>
      </w:r>
    </w:p>
    <w:p w:rsidR="00017D30" w:rsidRPr="00686B1E" w:rsidRDefault="00291D6D" w:rsidP="00686B1E">
      <w:pPr>
        <w:rPr>
          <w:b/>
          <w:bCs/>
          <w:color w:val="C0504D"/>
          <w:sz w:val="36"/>
          <w:szCs w:val="36"/>
          <w:u w:val="single"/>
          <w:rtl/>
        </w:rPr>
      </w:pPr>
      <w:r>
        <w:rPr>
          <w:b/>
          <w:bCs/>
          <w:color w:val="C0504D"/>
          <w:sz w:val="36"/>
          <w:szCs w:val="36"/>
        </w:rPr>
        <w:t xml:space="preserve"> </w:t>
      </w:r>
      <w:r>
        <w:rPr>
          <w:b/>
          <w:bCs/>
          <w:color w:val="31849B"/>
          <w:sz w:val="28"/>
          <w:szCs w:val="28"/>
        </w:rPr>
        <w:t>1-Faculty of Medicine (Cairo University)</w:t>
      </w:r>
      <w:r w:rsidR="00686B1E" w:rsidRPr="00686B1E">
        <w:rPr>
          <w:b/>
          <w:bCs/>
          <w:color w:val="C0504D"/>
          <w:sz w:val="36"/>
          <w:szCs w:val="36"/>
        </w:rPr>
        <w:t xml:space="preserve"> </w:t>
      </w:r>
      <w:r w:rsidR="00686B1E">
        <w:rPr>
          <w:b/>
          <w:bCs/>
          <w:color w:val="548DD4" w:themeColor="text2" w:themeTint="99"/>
          <w:sz w:val="28"/>
          <w:szCs w:val="28"/>
        </w:rPr>
        <w:t>i</w:t>
      </w:r>
      <w:r w:rsidR="00017D30" w:rsidRPr="00686B1E">
        <w:rPr>
          <w:b/>
          <w:bCs/>
          <w:color w:val="548DD4" w:themeColor="text2" w:themeTint="99"/>
          <w:sz w:val="28"/>
          <w:szCs w:val="28"/>
        </w:rPr>
        <w:t>n</w:t>
      </w:r>
      <w:r w:rsidR="00686B1E" w:rsidRPr="00686B1E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017D30" w:rsidRPr="00686B1E">
        <w:rPr>
          <w:b/>
          <w:bCs/>
          <w:color w:val="548DD4" w:themeColor="text2" w:themeTint="99"/>
          <w:sz w:val="28"/>
          <w:szCs w:val="28"/>
        </w:rPr>
        <w:t>1986</w:t>
      </w:r>
    </w:p>
    <w:p w:rsidR="00291D6D" w:rsidRDefault="00291D6D">
      <w:pPr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 xml:space="preserve">2-Faculty of </w:t>
      </w:r>
      <w:proofErr w:type="gramStart"/>
      <w:r>
        <w:rPr>
          <w:b/>
          <w:bCs/>
          <w:color w:val="31849B"/>
          <w:sz w:val="28"/>
          <w:szCs w:val="28"/>
        </w:rPr>
        <w:t>Science  (</w:t>
      </w:r>
      <w:proofErr w:type="gramEnd"/>
      <w:r>
        <w:rPr>
          <w:b/>
          <w:bCs/>
          <w:color w:val="31849B"/>
          <w:sz w:val="28"/>
          <w:szCs w:val="28"/>
        </w:rPr>
        <w:t>Cairo University)</w:t>
      </w:r>
      <w:r w:rsidR="00017D30">
        <w:rPr>
          <w:b/>
          <w:bCs/>
          <w:color w:val="31849B"/>
          <w:sz w:val="28"/>
          <w:szCs w:val="28"/>
        </w:rPr>
        <w:t xml:space="preserve"> in 1983 ( Anatomy and Physiology)</w:t>
      </w:r>
    </w:p>
    <w:p w:rsidR="00686B1E" w:rsidRPr="00686B1E" w:rsidRDefault="00686B1E">
      <w:pPr>
        <w:rPr>
          <w:b/>
          <w:bCs/>
          <w:color w:val="C0504D" w:themeColor="accent2"/>
          <w:sz w:val="36"/>
          <w:szCs w:val="36"/>
          <w:u w:val="single"/>
        </w:rPr>
      </w:pPr>
      <w:r w:rsidRPr="00686B1E">
        <w:rPr>
          <w:b/>
          <w:bCs/>
          <w:color w:val="C0504D" w:themeColor="accent2"/>
          <w:sz w:val="36"/>
          <w:szCs w:val="36"/>
          <w:u w:val="single"/>
        </w:rPr>
        <w:t>Courses:</w:t>
      </w:r>
    </w:p>
    <w:p w:rsidR="00017D30" w:rsidRDefault="00686B1E">
      <w:pPr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 xml:space="preserve">1- </w:t>
      </w:r>
      <w:proofErr w:type="spellStart"/>
      <w:r w:rsidR="00017D30">
        <w:rPr>
          <w:b/>
          <w:bCs/>
          <w:color w:val="31849B"/>
          <w:sz w:val="28"/>
          <w:szCs w:val="28"/>
        </w:rPr>
        <w:t>Ultrasonography</w:t>
      </w:r>
      <w:proofErr w:type="spellEnd"/>
      <w:r w:rsidR="00017D30">
        <w:rPr>
          <w:b/>
          <w:bCs/>
          <w:color w:val="31849B"/>
          <w:sz w:val="28"/>
          <w:szCs w:val="28"/>
        </w:rPr>
        <w:t>.</w:t>
      </w:r>
    </w:p>
    <w:p w:rsidR="00017D30" w:rsidRDefault="00686B1E">
      <w:pPr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 xml:space="preserve">2- </w:t>
      </w:r>
      <w:r w:rsidR="00017D30">
        <w:rPr>
          <w:b/>
          <w:bCs/>
          <w:color w:val="31849B"/>
          <w:sz w:val="28"/>
          <w:szCs w:val="28"/>
        </w:rPr>
        <w:t>Laboratories.</w:t>
      </w:r>
    </w:p>
    <w:p w:rsidR="00291D6D" w:rsidRDefault="00686B1E">
      <w:pPr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 xml:space="preserve">3- </w:t>
      </w:r>
      <w:r w:rsidR="0010536B">
        <w:rPr>
          <w:b/>
          <w:bCs/>
          <w:color w:val="31849B"/>
          <w:sz w:val="28"/>
          <w:szCs w:val="28"/>
        </w:rPr>
        <w:t>E-</w:t>
      </w:r>
      <w:proofErr w:type="gramStart"/>
      <w:r w:rsidR="0010536B">
        <w:rPr>
          <w:b/>
          <w:bCs/>
          <w:color w:val="31849B"/>
          <w:sz w:val="28"/>
          <w:szCs w:val="28"/>
        </w:rPr>
        <w:t>Marketing ,</w:t>
      </w:r>
      <w:proofErr w:type="gramEnd"/>
      <w:r w:rsidR="0010536B">
        <w:rPr>
          <w:b/>
          <w:bCs/>
          <w:color w:val="31849B"/>
          <w:sz w:val="28"/>
          <w:szCs w:val="28"/>
        </w:rPr>
        <w:t xml:space="preserve"> E</w:t>
      </w:r>
      <w:r w:rsidR="00EE52AD">
        <w:rPr>
          <w:b/>
          <w:bCs/>
          <w:color w:val="31849B"/>
          <w:sz w:val="28"/>
          <w:szCs w:val="28"/>
        </w:rPr>
        <w:t>- C</w:t>
      </w:r>
      <w:r w:rsidR="00291D6D">
        <w:rPr>
          <w:b/>
          <w:bCs/>
          <w:color w:val="31849B"/>
          <w:sz w:val="28"/>
          <w:szCs w:val="28"/>
        </w:rPr>
        <w:t xml:space="preserve">ommerce, Export- Import Specialist ( </w:t>
      </w:r>
      <w:r>
        <w:rPr>
          <w:b/>
          <w:bCs/>
          <w:color w:val="31849B"/>
          <w:sz w:val="28"/>
          <w:szCs w:val="28"/>
        </w:rPr>
        <w:t>Cairo University) and ( Faculty of C</w:t>
      </w:r>
      <w:r w:rsidR="00291D6D">
        <w:rPr>
          <w:b/>
          <w:bCs/>
          <w:color w:val="31849B"/>
          <w:sz w:val="28"/>
          <w:szCs w:val="28"/>
        </w:rPr>
        <w:t>omputers and Information Technology Club) from 02/07/2011  to  23/07/2011</w:t>
      </w:r>
    </w:p>
    <w:p w:rsidR="00A34CAD" w:rsidRDefault="00686B1E">
      <w:pPr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>4- IVF and IUI</w:t>
      </w:r>
      <w:r w:rsidR="00A34CAD">
        <w:rPr>
          <w:b/>
          <w:bCs/>
          <w:color w:val="31849B"/>
          <w:sz w:val="28"/>
          <w:szCs w:val="28"/>
        </w:rPr>
        <w:t>.</w:t>
      </w:r>
    </w:p>
    <w:p w:rsidR="00291D6D" w:rsidRDefault="00291D6D">
      <w:pPr>
        <w:rPr>
          <w:b/>
          <w:bCs/>
          <w:color w:val="C0504D"/>
          <w:sz w:val="36"/>
          <w:szCs w:val="36"/>
          <w:u w:val="single"/>
        </w:rPr>
      </w:pPr>
      <w:r>
        <w:rPr>
          <w:b/>
          <w:bCs/>
          <w:color w:val="C0504D"/>
          <w:sz w:val="36"/>
          <w:szCs w:val="36"/>
          <w:u w:val="single"/>
        </w:rPr>
        <w:t>Experience:</w:t>
      </w:r>
    </w:p>
    <w:p w:rsidR="004472C0" w:rsidRPr="00414B34" w:rsidRDefault="00686B1E">
      <w:pPr>
        <w:numPr>
          <w:ilvl w:val="0"/>
          <w:numId w:val="1"/>
        </w:numPr>
        <w:tabs>
          <w:tab w:val="num" w:pos="1080"/>
        </w:tabs>
        <w:spacing w:after="0"/>
        <w:ind w:hanging="360"/>
        <w:rPr>
          <w:b/>
          <w:bCs/>
          <w:color w:val="31849B"/>
          <w:sz w:val="28"/>
          <w:szCs w:val="28"/>
        </w:rPr>
      </w:pPr>
      <w:r w:rsidRPr="00414B34">
        <w:rPr>
          <w:b/>
          <w:bCs/>
          <w:color w:val="31849B"/>
          <w:sz w:val="28"/>
          <w:szCs w:val="28"/>
        </w:rPr>
        <w:t>W</w:t>
      </w:r>
      <w:r w:rsidR="0010536B">
        <w:rPr>
          <w:b/>
          <w:bCs/>
          <w:color w:val="31849B"/>
          <w:sz w:val="28"/>
          <w:szCs w:val="28"/>
        </w:rPr>
        <w:t>orked as OB/</w:t>
      </w:r>
      <w:proofErr w:type="spellStart"/>
      <w:r w:rsidR="0010536B">
        <w:rPr>
          <w:b/>
          <w:bCs/>
          <w:color w:val="31849B"/>
          <w:sz w:val="28"/>
          <w:szCs w:val="28"/>
        </w:rPr>
        <w:t>Gyn</w:t>
      </w:r>
      <w:proofErr w:type="spellEnd"/>
      <w:r w:rsidR="004472C0" w:rsidRPr="00414B34">
        <w:rPr>
          <w:b/>
          <w:bCs/>
          <w:color w:val="31849B"/>
          <w:sz w:val="28"/>
          <w:szCs w:val="28"/>
        </w:rPr>
        <w:t xml:space="preserve"> resident in Hospitals of Ministry of Health in Egypt since 1988 until 1991.</w:t>
      </w:r>
    </w:p>
    <w:p w:rsidR="00414B34" w:rsidRPr="00414B34" w:rsidRDefault="00686B1E" w:rsidP="00414B34">
      <w:pPr>
        <w:numPr>
          <w:ilvl w:val="0"/>
          <w:numId w:val="1"/>
        </w:numPr>
        <w:tabs>
          <w:tab w:val="num" w:pos="1080"/>
        </w:tabs>
        <w:spacing w:after="0"/>
        <w:ind w:hanging="360"/>
        <w:rPr>
          <w:b/>
          <w:bCs/>
          <w:color w:val="31849B"/>
          <w:sz w:val="28"/>
          <w:szCs w:val="28"/>
        </w:rPr>
      </w:pPr>
      <w:r w:rsidRPr="00414B34">
        <w:rPr>
          <w:b/>
          <w:bCs/>
          <w:color w:val="31849B"/>
          <w:sz w:val="28"/>
          <w:szCs w:val="28"/>
        </w:rPr>
        <w:t>Then a</w:t>
      </w:r>
      <w:r w:rsidR="0010536B">
        <w:rPr>
          <w:b/>
          <w:bCs/>
          <w:color w:val="31849B"/>
          <w:sz w:val="28"/>
          <w:szCs w:val="28"/>
        </w:rPr>
        <w:t xml:space="preserve">s OB/ </w:t>
      </w:r>
      <w:proofErr w:type="spellStart"/>
      <w:r w:rsidR="0010536B">
        <w:rPr>
          <w:b/>
          <w:bCs/>
          <w:color w:val="31849B"/>
          <w:sz w:val="28"/>
          <w:szCs w:val="28"/>
        </w:rPr>
        <w:t>Gyn</w:t>
      </w:r>
      <w:proofErr w:type="spellEnd"/>
      <w:r w:rsidR="004472C0" w:rsidRPr="00414B34">
        <w:rPr>
          <w:b/>
          <w:bCs/>
          <w:color w:val="31849B"/>
          <w:sz w:val="28"/>
          <w:szCs w:val="28"/>
        </w:rPr>
        <w:t xml:space="preserve"> Resident in </w:t>
      </w:r>
      <w:r w:rsidR="00414B34" w:rsidRPr="00414B34">
        <w:rPr>
          <w:b/>
          <w:bCs/>
          <w:color w:val="31849B"/>
          <w:sz w:val="28"/>
          <w:szCs w:val="28"/>
        </w:rPr>
        <w:t xml:space="preserve">King </w:t>
      </w:r>
      <w:proofErr w:type="spellStart"/>
      <w:r w:rsidR="00414B34" w:rsidRPr="00414B34">
        <w:rPr>
          <w:b/>
          <w:bCs/>
          <w:color w:val="31849B"/>
          <w:sz w:val="28"/>
          <w:szCs w:val="28"/>
        </w:rPr>
        <w:t>Khaled</w:t>
      </w:r>
      <w:proofErr w:type="spellEnd"/>
      <w:r w:rsidR="00414B34" w:rsidRPr="00414B34">
        <w:rPr>
          <w:b/>
          <w:bCs/>
          <w:color w:val="31849B"/>
          <w:sz w:val="28"/>
          <w:szCs w:val="28"/>
        </w:rPr>
        <w:t xml:space="preserve"> Hospitals </w:t>
      </w:r>
      <w:r w:rsidR="00071A09">
        <w:rPr>
          <w:b/>
          <w:bCs/>
          <w:color w:val="31849B"/>
          <w:sz w:val="28"/>
          <w:szCs w:val="28"/>
        </w:rPr>
        <w:t>–</w:t>
      </w:r>
      <w:r w:rsidR="00414B34" w:rsidRPr="00414B34">
        <w:rPr>
          <w:b/>
          <w:bCs/>
          <w:color w:val="31849B"/>
          <w:sz w:val="28"/>
          <w:szCs w:val="28"/>
        </w:rPr>
        <w:t xml:space="preserve"> </w:t>
      </w:r>
      <w:r w:rsidR="00071A09">
        <w:rPr>
          <w:b/>
          <w:bCs/>
          <w:color w:val="31849B"/>
          <w:sz w:val="28"/>
          <w:szCs w:val="28"/>
        </w:rPr>
        <w:t xml:space="preserve">KSA </w:t>
      </w:r>
      <w:r w:rsidR="004472C0" w:rsidRPr="00414B34">
        <w:rPr>
          <w:b/>
          <w:bCs/>
          <w:color w:val="31849B"/>
          <w:sz w:val="28"/>
          <w:szCs w:val="28"/>
        </w:rPr>
        <w:t xml:space="preserve">for one year and in </w:t>
      </w:r>
      <w:proofErr w:type="spellStart"/>
      <w:r w:rsidR="00414B34" w:rsidRPr="00414B34">
        <w:rPr>
          <w:b/>
          <w:bCs/>
          <w:color w:val="31849B"/>
          <w:sz w:val="28"/>
          <w:szCs w:val="28"/>
        </w:rPr>
        <w:t>Sadyan</w:t>
      </w:r>
      <w:proofErr w:type="spellEnd"/>
      <w:r w:rsidR="004472C0" w:rsidRPr="00414B34">
        <w:rPr>
          <w:b/>
          <w:bCs/>
          <w:color w:val="31849B"/>
          <w:sz w:val="28"/>
          <w:szCs w:val="28"/>
        </w:rPr>
        <w:t xml:space="preserve"> PHC </w:t>
      </w:r>
      <w:r w:rsidR="0010536B" w:rsidRPr="00414B34">
        <w:rPr>
          <w:b/>
          <w:bCs/>
          <w:color w:val="31849B"/>
          <w:sz w:val="28"/>
          <w:szCs w:val="28"/>
        </w:rPr>
        <w:t>centre</w:t>
      </w:r>
      <w:r w:rsidR="004472C0" w:rsidRPr="00414B34">
        <w:rPr>
          <w:b/>
          <w:bCs/>
          <w:color w:val="31849B"/>
          <w:sz w:val="28"/>
          <w:szCs w:val="28"/>
        </w:rPr>
        <w:t xml:space="preserve"> another year until </w:t>
      </w:r>
      <w:proofErr w:type="gramStart"/>
      <w:r w:rsidR="004472C0" w:rsidRPr="00414B34">
        <w:rPr>
          <w:b/>
          <w:bCs/>
          <w:color w:val="31849B"/>
          <w:sz w:val="28"/>
          <w:szCs w:val="28"/>
        </w:rPr>
        <w:t>sep</w:t>
      </w:r>
      <w:proofErr w:type="gramEnd"/>
      <w:r w:rsidR="004472C0" w:rsidRPr="00414B34">
        <w:rPr>
          <w:b/>
          <w:bCs/>
          <w:color w:val="31849B"/>
          <w:sz w:val="28"/>
          <w:szCs w:val="28"/>
        </w:rPr>
        <w:t xml:space="preserve"> 1994.</w:t>
      </w:r>
    </w:p>
    <w:p w:rsidR="00414B34" w:rsidRPr="00414B34" w:rsidRDefault="00291D6D" w:rsidP="00414B34">
      <w:pPr>
        <w:numPr>
          <w:ilvl w:val="0"/>
          <w:numId w:val="1"/>
        </w:numPr>
        <w:tabs>
          <w:tab w:val="num" w:pos="1080"/>
        </w:tabs>
        <w:spacing w:after="0"/>
        <w:ind w:hanging="360"/>
        <w:rPr>
          <w:b/>
          <w:bCs/>
          <w:color w:val="31849B"/>
          <w:sz w:val="28"/>
          <w:szCs w:val="28"/>
        </w:rPr>
      </w:pPr>
      <w:r w:rsidRPr="00414B34">
        <w:rPr>
          <w:b/>
          <w:bCs/>
          <w:color w:val="31849B"/>
          <w:sz w:val="28"/>
          <w:szCs w:val="28"/>
        </w:rPr>
        <w:t>Maternal and Child Health Care Doctor</w:t>
      </w:r>
      <w:r w:rsidR="00686B1E" w:rsidRPr="00414B34">
        <w:rPr>
          <w:b/>
          <w:bCs/>
          <w:color w:val="31849B"/>
          <w:sz w:val="28"/>
          <w:szCs w:val="28"/>
        </w:rPr>
        <w:t xml:space="preserve"> i</w:t>
      </w:r>
      <w:r w:rsidR="004472C0" w:rsidRPr="00414B34">
        <w:rPr>
          <w:b/>
          <w:bCs/>
          <w:color w:val="31849B"/>
          <w:sz w:val="28"/>
          <w:szCs w:val="28"/>
        </w:rPr>
        <w:t>n PHC of Ministry of Health – Egypt until early retirement in 2006.</w:t>
      </w:r>
    </w:p>
    <w:p w:rsidR="00291D6D" w:rsidRDefault="00686B1E" w:rsidP="00414B34">
      <w:pPr>
        <w:numPr>
          <w:ilvl w:val="0"/>
          <w:numId w:val="1"/>
        </w:numPr>
        <w:tabs>
          <w:tab w:val="num" w:pos="1080"/>
        </w:tabs>
        <w:spacing w:after="0"/>
        <w:ind w:hanging="360"/>
        <w:rPr>
          <w:b/>
          <w:bCs/>
          <w:color w:val="31849B"/>
          <w:sz w:val="28"/>
          <w:szCs w:val="28"/>
        </w:rPr>
      </w:pPr>
      <w:r w:rsidRPr="00414B34">
        <w:rPr>
          <w:b/>
          <w:bCs/>
          <w:color w:val="31849B"/>
          <w:sz w:val="28"/>
          <w:szCs w:val="28"/>
        </w:rPr>
        <w:t>Carita</w:t>
      </w:r>
      <w:r w:rsidR="004472C0" w:rsidRPr="00414B34">
        <w:rPr>
          <w:b/>
          <w:bCs/>
          <w:color w:val="31849B"/>
          <w:sz w:val="28"/>
          <w:szCs w:val="28"/>
        </w:rPr>
        <w:t>s</w:t>
      </w:r>
      <w:r w:rsidR="00414B34" w:rsidRPr="00414B34">
        <w:rPr>
          <w:b/>
          <w:bCs/>
          <w:color w:val="31849B"/>
          <w:sz w:val="28"/>
          <w:szCs w:val="28"/>
        </w:rPr>
        <w:t xml:space="preserve"> Medical </w:t>
      </w:r>
      <w:proofErr w:type="spellStart"/>
      <w:r w:rsidR="00414B34" w:rsidRPr="00414B34">
        <w:rPr>
          <w:b/>
          <w:bCs/>
          <w:color w:val="31849B"/>
          <w:sz w:val="28"/>
          <w:szCs w:val="28"/>
        </w:rPr>
        <w:t>centers</w:t>
      </w:r>
      <w:proofErr w:type="spellEnd"/>
      <w:r w:rsidR="00414B34" w:rsidRPr="00414B34">
        <w:rPr>
          <w:b/>
          <w:bCs/>
          <w:color w:val="31849B"/>
          <w:sz w:val="28"/>
          <w:szCs w:val="28"/>
        </w:rPr>
        <w:t xml:space="preserve"> -</w:t>
      </w:r>
      <w:r w:rsidR="0010536B">
        <w:rPr>
          <w:b/>
          <w:bCs/>
          <w:color w:val="31849B"/>
          <w:sz w:val="28"/>
          <w:szCs w:val="28"/>
        </w:rPr>
        <w:t xml:space="preserve"> OB/</w:t>
      </w:r>
      <w:proofErr w:type="spellStart"/>
      <w:r w:rsidR="0010536B">
        <w:rPr>
          <w:b/>
          <w:bCs/>
          <w:color w:val="31849B"/>
          <w:sz w:val="28"/>
          <w:szCs w:val="28"/>
        </w:rPr>
        <w:t>Gyn</w:t>
      </w:r>
      <w:proofErr w:type="spellEnd"/>
      <w:r w:rsidRPr="00414B34">
        <w:rPr>
          <w:b/>
          <w:bCs/>
          <w:color w:val="31849B"/>
          <w:sz w:val="28"/>
          <w:szCs w:val="28"/>
        </w:rPr>
        <w:t xml:space="preserve"> dep</w:t>
      </w:r>
      <w:r w:rsidR="004472C0" w:rsidRPr="00414B34">
        <w:rPr>
          <w:b/>
          <w:bCs/>
          <w:color w:val="31849B"/>
          <w:sz w:val="28"/>
          <w:szCs w:val="28"/>
        </w:rPr>
        <w:t xml:space="preserve">artment until October 2018 </w:t>
      </w:r>
      <w:r w:rsidR="00414B34" w:rsidRPr="00414B34">
        <w:rPr>
          <w:b/>
          <w:bCs/>
          <w:color w:val="31849B"/>
          <w:sz w:val="28"/>
          <w:szCs w:val="28"/>
        </w:rPr>
        <w:t>(</w:t>
      </w:r>
      <w:r w:rsidR="004472C0" w:rsidRPr="00414B34">
        <w:rPr>
          <w:b/>
          <w:bCs/>
          <w:color w:val="31849B"/>
          <w:sz w:val="28"/>
          <w:szCs w:val="28"/>
        </w:rPr>
        <w:t>part time</w:t>
      </w:r>
      <w:r w:rsidR="00414B34" w:rsidRPr="00414B34">
        <w:rPr>
          <w:b/>
          <w:bCs/>
          <w:color w:val="31849B"/>
          <w:sz w:val="28"/>
          <w:szCs w:val="28"/>
        </w:rPr>
        <w:t>) and Private Clinic (p</w:t>
      </w:r>
      <w:r w:rsidR="004472C0" w:rsidRPr="00414B34">
        <w:rPr>
          <w:b/>
          <w:bCs/>
          <w:color w:val="31849B"/>
          <w:sz w:val="28"/>
          <w:szCs w:val="28"/>
        </w:rPr>
        <w:t>art time</w:t>
      </w:r>
      <w:r w:rsidR="00414B34" w:rsidRPr="00414B34">
        <w:rPr>
          <w:b/>
          <w:bCs/>
          <w:color w:val="31849B"/>
          <w:sz w:val="28"/>
          <w:szCs w:val="28"/>
        </w:rPr>
        <w:t>)</w:t>
      </w:r>
      <w:r w:rsidR="004472C0" w:rsidRPr="00414B34">
        <w:rPr>
          <w:b/>
          <w:bCs/>
          <w:color w:val="31849B"/>
          <w:sz w:val="28"/>
          <w:szCs w:val="28"/>
        </w:rPr>
        <w:t>.</w:t>
      </w:r>
    </w:p>
    <w:p w:rsidR="0010536B" w:rsidRDefault="0010536B" w:rsidP="0010536B">
      <w:pPr>
        <w:tabs>
          <w:tab w:val="num" w:pos="1080"/>
        </w:tabs>
        <w:spacing w:after="0"/>
        <w:rPr>
          <w:b/>
          <w:bCs/>
          <w:color w:val="31849B"/>
          <w:sz w:val="28"/>
          <w:szCs w:val="28"/>
        </w:rPr>
      </w:pPr>
    </w:p>
    <w:p w:rsidR="0010536B" w:rsidRPr="00414B34" w:rsidRDefault="0010536B" w:rsidP="0010536B">
      <w:pPr>
        <w:tabs>
          <w:tab w:val="num" w:pos="1080"/>
        </w:tabs>
        <w:spacing w:after="0"/>
        <w:rPr>
          <w:b/>
          <w:bCs/>
          <w:color w:val="31849B"/>
          <w:sz w:val="28"/>
          <w:szCs w:val="28"/>
        </w:rPr>
      </w:pPr>
    </w:p>
    <w:p w:rsidR="00291D6D" w:rsidRDefault="00291D6D">
      <w:pPr>
        <w:ind w:left="2790"/>
        <w:rPr>
          <w:b/>
          <w:bCs/>
          <w:color w:val="31849B"/>
          <w:sz w:val="28"/>
          <w:szCs w:val="28"/>
        </w:rPr>
      </w:pPr>
    </w:p>
    <w:p w:rsidR="00291D6D" w:rsidRPr="00414B34" w:rsidRDefault="00291D6D" w:rsidP="00414B34">
      <w:pPr>
        <w:tabs>
          <w:tab w:val="num" w:pos="1080"/>
        </w:tabs>
        <w:spacing w:after="0"/>
        <w:rPr>
          <w:b/>
          <w:bCs/>
          <w:color w:val="C0504D" w:themeColor="accent2"/>
          <w:sz w:val="36"/>
          <w:szCs w:val="36"/>
          <w:u w:val="single"/>
        </w:rPr>
      </w:pPr>
      <w:r w:rsidRPr="00414B34">
        <w:rPr>
          <w:b/>
          <w:bCs/>
          <w:color w:val="C0504D" w:themeColor="accent2"/>
          <w:sz w:val="36"/>
          <w:szCs w:val="36"/>
          <w:u w:val="single"/>
        </w:rPr>
        <w:lastRenderedPageBreak/>
        <w:t>Languages:</w:t>
      </w:r>
    </w:p>
    <w:p w:rsidR="00291D6D" w:rsidRDefault="00291D6D">
      <w:pPr>
        <w:numPr>
          <w:ilvl w:val="0"/>
          <w:numId w:val="4"/>
        </w:numPr>
        <w:tabs>
          <w:tab w:val="num" w:pos="1440"/>
        </w:tabs>
        <w:spacing w:after="0"/>
        <w:ind w:hanging="360"/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>Mother tongue:  Arabic</w:t>
      </w:r>
    </w:p>
    <w:p w:rsidR="00291D6D" w:rsidRDefault="0010536B">
      <w:pPr>
        <w:numPr>
          <w:ilvl w:val="0"/>
          <w:numId w:val="4"/>
        </w:numPr>
        <w:tabs>
          <w:tab w:val="num" w:pos="1440"/>
        </w:tabs>
        <w:spacing w:after="0"/>
        <w:ind w:hanging="360"/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>1</w:t>
      </w:r>
      <w:r w:rsidRPr="0010536B">
        <w:rPr>
          <w:b/>
          <w:bCs/>
          <w:color w:val="31849B"/>
          <w:sz w:val="28"/>
          <w:szCs w:val="28"/>
          <w:vertAlign w:val="superscript"/>
        </w:rPr>
        <w:t>st</w:t>
      </w:r>
      <w:r>
        <w:rPr>
          <w:b/>
          <w:bCs/>
          <w:color w:val="31849B"/>
          <w:sz w:val="28"/>
          <w:szCs w:val="28"/>
        </w:rPr>
        <w:t xml:space="preserve"> </w:t>
      </w:r>
      <w:r w:rsidR="00414B34">
        <w:rPr>
          <w:b/>
          <w:bCs/>
          <w:color w:val="31849B"/>
          <w:sz w:val="28"/>
          <w:szCs w:val="28"/>
        </w:rPr>
        <w:t xml:space="preserve"> Language:      </w:t>
      </w:r>
      <w:r w:rsidR="00291D6D">
        <w:rPr>
          <w:b/>
          <w:bCs/>
          <w:color w:val="31849B"/>
          <w:sz w:val="28"/>
          <w:szCs w:val="28"/>
        </w:rPr>
        <w:t>English</w:t>
      </w:r>
      <w:r w:rsidR="00414B34">
        <w:rPr>
          <w:b/>
          <w:bCs/>
          <w:color w:val="31849B"/>
          <w:sz w:val="28"/>
          <w:szCs w:val="28"/>
        </w:rPr>
        <w:t xml:space="preserve"> - IELTS</w:t>
      </w:r>
      <w:r w:rsidR="004472C0">
        <w:rPr>
          <w:b/>
          <w:bCs/>
          <w:color w:val="31849B"/>
          <w:sz w:val="28"/>
          <w:szCs w:val="28"/>
        </w:rPr>
        <w:t xml:space="preserve"> Score 6 in 2013</w:t>
      </w:r>
    </w:p>
    <w:p w:rsidR="00291D6D" w:rsidRDefault="00291D6D">
      <w:pPr>
        <w:numPr>
          <w:ilvl w:val="0"/>
          <w:numId w:val="4"/>
        </w:numPr>
        <w:tabs>
          <w:tab w:val="num" w:pos="1440"/>
        </w:tabs>
        <w:spacing w:after="0"/>
        <w:ind w:hanging="360"/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>2</w:t>
      </w:r>
      <w:r>
        <w:rPr>
          <w:b/>
          <w:bCs/>
          <w:color w:val="31849B"/>
          <w:sz w:val="28"/>
          <w:szCs w:val="28"/>
          <w:vertAlign w:val="superscript"/>
        </w:rPr>
        <w:t>nd</w:t>
      </w:r>
      <w:r>
        <w:rPr>
          <w:b/>
          <w:bCs/>
          <w:color w:val="31849B"/>
          <w:sz w:val="28"/>
          <w:szCs w:val="28"/>
        </w:rPr>
        <w:t xml:space="preserve"> Language:      French</w:t>
      </w:r>
    </w:p>
    <w:p w:rsidR="004472C0" w:rsidRDefault="00414B34">
      <w:pPr>
        <w:numPr>
          <w:ilvl w:val="0"/>
          <w:numId w:val="4"/>
        </w:numPr>
        <w:tabs>
          <w:tab w:val="num" w:pos="1440"/>
        </w:tabs>
        <w:spacing w:after="0"/>
        <w:ind w:hanging="360"/>
        <w:rPr>
          <w:b/>
          <w:bCs/>
          <w:color w:val="31849B"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t xml:space="preserve">Computer </w:t>
      </w:r>
      <w:proofErr w:type="gramStart"/>
      <w:r>
        <w:rPr>
          <w:b/>
          <w:bCs/>
          <w:color w:val="31849B"/>
          <w:sz w:val="28"/>
          <w:szCs w:val="28"/>
        </w:rPr>
        <w:t>skills :</w:t>
      </w:r>
      <w:proofErr w:type="gramEnd"/>
      <w:r>
        <w:rPr>
          <w:b/>
          <w:bCs/>
          <w:color w:val="31849B"/>
          <w:sz w:val="28"/>
          <w:szCs w:val="28"/>
        </w:rPr>
        <w:t xml:space="preserve"> Wo</w:t>
      </w:r>
      <w:r w:rsidR="004472C0">
        <w:rPr>
          <w:b/>
          <w:bCs/>
          <w:color w:val="31849B"/>
          <w:sz w:val="28"/>
          <w:szCs w:val="28"/>
        </w:rPr>
        <w:t xml:space="preserve">rd, </w:t>
      </w:r>
      <w:r>
        <w:rPr>
          <w:b/>
          <w:bCs/>
          <w:color w:val="31849B"/>
          <w:sz w:val="28"/>
          <w:szCs w:val="28"/>
        </w:rPr>
        <w:t>Excel</w:t>
      </w:r>
      <w:r w:rsidR="004472C0">
        <w:rPr>
          <w:b/>
          <w:bCs/>
          <w:color w:val="31849B"/>
          <w:sz w:val="28"/>
          <w:szCs w:val="28"/>
        </w:rPr>
        <w:t xml:space="preserve">, </w:t>
      </w:r>
      <w:r>
        <w:rPr>
          <w:b/>
          <w:bCs/>
          <w:color w:val="31849B"/>
          <w:sz w:val="28"/>
          <w:szCs w:val="28"/>
        </w:rPr>
        <w:t>PowerPoint, Moviemaker</w:t>
      </w:r>
      <w:r w:rsidR="004472C0">
        <w:rPr>
          <w:b/>
          <w:bCs/>
          <w:color w:val="31849B"/>
          <w:sz w:val="28"/>
          <w:szCs w:val="28"/>
        </w:rPr>
        <w:t>,</w:t>
      </w:r>
      <w:r>
        <w:rPr>
          <w:b/>
          <w:bCs/>
          <w:color w:val="31849B"/>
          <w:sz w:val="28"/>
          <w:szCs w:val="28"/>
        </w:rPr>
        <w:t xml:space="preserve"> SEO</w:t>
      </w:r>
      <w:r w:rsidR="004472C0">
        <w:rPr>
          <w:b/>
          <w:bCs/>
          <w:color w:val="31849B"/>
          <w:sz w:val="28"/>
          <w:szCs w:val="28"/>
        </w:rPr>
        <w:t>, e-Marketing and e-Commerce.</w:t>
      </w:r>
    </w:p>
    <w:p w:rsidR="00A21F9C" w:rsidRDefault="00A21F9C" w:rsidP="00A21F9C">
      <w:pPr>
        <w:tabs>
          <w:tab w:val="num" w:pos="1440"/>
        </w:tabs>
        <w:spacing w:after="0"/>
        <w:rPr>
          <w:b/>
          <w:bCs/>
          <w:color w:val="31849B"/>
          <w:sz w:val="28"/>
          <w:szCs w:val="28"/>
        </w:rPr>
      </w:pPr>
    </w:p>
    <w:p w:rsidR="00A21F9C" w:rsidRPr="00A21F9C" w:rsidRDefault="00A21F9C" w:rsidP="00A21F9C">
      <w:pPr>
        <w:tabs>
          <w:tab w:val="num" w:pos="1440"/>
        </w:tabs>
        <w:spacing w:after="0"/>
        <w:rPr>
          <w:b/>
          <w:bCs/>
          <w:color w:val="E36C0A"/>
          <w:sz w:val="28"/>
          <w:szCs w:val="28"/>
          <w:u w:val="single"/>
        </w:rPr>
      </w:pPr>
      <w:r w:rsidRPr="00A21F9C">
        <w:rPr>
          <w:b/>
          <w:bCs/>
          <w:color w:val="E36C0A"/>
          <w:sz w:val="28"/>
          <w:szCs w:val="28"/>
          <w:u w:val="single"/>
        </w:rPr>
        <w:t>Contact information:</w:t>
      </w:r>
    </w:p>
    <w:p w:rsidR="00A21F9C" w:rsidRPr="00A21F9C" w:rsidRDefault="00A21F9C" w:rsidP="00A21F9C">
      <w:pPr>
        <w:tabs>
          <w:tab w:val="num" w:pos="1440"/>
        </w:tabs>
        <w:spacing w:after="0"/>
        <w:rPr>
          <w:b/>
          <w:bCs/>
          <w:color w:val="31849B"/>
          <w:sz w:val="28"/>
          <w:szCs w:val="28"/>
          <w:lang w:val="fr-FR"/>
        </w:rPr>
      </w:pPr>
      <w:r w:rsidRPr="00A21F9C">
        <w:rPr>
          <w:b/>
          <w:bCs/>
          <w:color w:val="31849B"/>
          <w:sz w:val="28"/>
          <w:szCs w:val="28"/>
          <w:lang w:val="fr-FR"/>
        </w:rPr>
        <w:t>Tel: 0235724962</w:t>
      </w:r>
    </w:p>
    <w:p w:rsidR="00A21F9C" w:rsidRPr="00A21F9C" w:rsidRDefault="00A21F9C" w:rsidP="008543AF">
      <w:pPr>
        <w:tabs>
          <w:tab w:val="num" w:pos="1440"/>
        </w:tabs>
        <w:spacing w:after="0"/>
        <w:rPr>
          <w:b/>
          <w:bCs/>
          <w:color w:val="31849B"/>
          <w:sz w:val="28"/>
          <w:szCs w:val="28"/>
          <w:lang w:val="fr-FR"/>
        </w:rPr>
      </w:pPr>
      <w:r w:rsidRPr="00A21F9C">
        <w:rPr>
          <w:b/>
          <w:bCs/>
          <w:color w:val="31849B"/>
          <w:sz w:val="28"/>
          <w:szCs w:val="28"/>
          <w:lang w:val="fr-FR"/>
        </w:rPr>
        <w:t>Mobile: 01</w:t>
      </w:r>
      <w:r w:rsidR="00AD410C">
        <w:rPr>
          <w:b/>
          <w:bCs/>
          <w:color w:val="31849B"/>
          <w:sz w:val="28"/>
          <w:szCs w:val="28"/>
          <w:lang w:val="fr-FR"/>
        </w:rPr>
        <w:t>2</w:t>
      </w:r>
      <w:r w:rsidRPr="00A21F9C">
        <w:rPr>
          <w:b/>
          <w:bCs/>
          <w:color w:val="31849B"/>
          <w:sz w:val="28"/>
          <w:szCs w:val="28"/>
          <w:lang w:val="fr-FR"/>
        </w:rPr>
        <w:t>23857833</w:t>
      </w:r>
    </w:p>
    <w:p w:rsidR="00A21F9C" w:rsidRPr="00A21F9C" w:rsidRDefault="00A21F9C" w:rsidP="00A21F9C">
      <w:pPr>
        <w:tabs>
          <w:tab w:val="num" w:pos="1440"/>
        </w:tabs>
        <w:spacing w:after="0"/>
        <w:rPr>
          <w:b/>
          <w:bCs/>
          <w:color w:val="31849B"/>
          <w:sz w:val="28"/>
          <w:szCs w:val="28"/>
          <w:lang w:val="fr-FR"/>
        </w:rPr>
      </w:pPr>
      <w:r w:rsidRPr="00A21F9C">
        <w:rPr>
          <w:b/>
          <w:bCs/>
          <w:color w:val="31849B"/>
          <w:sz w:val="28"/>
          <w:szCs w:val="28"/>
          <w:lang w:val="fr-FR"/>
        </w:rPr>
        <w:t>Email</w:t>
      </w:r>
      <w:proofErr w:type="gramStart"/>
      <w:r w:rsidRPr="00A21F9C">
        <w:rPr>
          <w:b/>
          <w:bCs/>
          <w:color w:val="31849B"/>
          <w:sz w:val="28"/>
          <w:szCs w:val="28"/>
          <w:lang w:val="fr-FR"/>
        </w:rPr>
        <w:t>:  flowermimi61@gmail.com</w:t>
      </w:r>
      <w:proofErr w:type="gramEnd"/>
    </w:p>
    <w:p w:rsidR="00291D6D" w:rsidRPr="00A21F9C" w:rsidRDefault="00291D6D">
      <w:pPr>
        <w:ind w:left="720"/>
        <w:rPr>
          <w:b/>
          <w:bCs/>
          <w:color w:val="31849B"/>
          <w:sz w:val="28"/>
          <w:szCs w:val="28"/>
          <w:lang w:val="fr-FR"/>
        </w:rPr>
      </w:pPr>
    </w:p>
    <w:p w:rsidR="00291D6D" w:rsidRPr="00A21F9C" w:rsidRDefault="00291D6D">
      <w:pPr>
        <w:ind w:left="720"/>
        <w:rPr>
          <w:b/>
          <w:bCs/>
          <w:color w:val="31849B"/>
          <w:sz w:val="28"/>
          <w:szCs w:val="28"/>
          <w:lang w:val="fr-FR"/>
        </w:rPr>
      </w:pPr>
    </w:p>
    <w:p w:rsidR="00291D6D" w:rsidRPr="00A21F9C" w:rsidRDefault="00291D6D">
      <w:pPr>
        <w:rPr>
          <w:b/>
          <w:bCs/>
          <w:color w:val="31849B"/>
          <w:sz w:val="28"/>
          <w:szCs w:val="28"/>
          <w:lang w:val="fr-FR"/>
        </w:rPr>
      </w:pPr>
      <w:r w:rsidRPr="00A21F9C">
        <w:rPr>
          <w:b/>
          <w:bCs/>
          <w:color w:val="31849B"/>
          <w:sz w:val="28"/>
          <w:szCs w:val="28"/>
          <w:lang w:val="fr-FR"/>
        </w:rPr>
        <w:t xml:space="preserve">                           </w:t>
      </w:r>
    </w:p>
    <w:p w:rsidR="00291D6D" w:rsidRPr="00A21F9C" w:rsidRDefault="00291D6D">
      <w:pPr>
        <w:rPr>
          <w:b/>
          <w:bCs/>
          <w:color w:val="31849B"/>
          <w:sz w:val="28"/>
          <w:szCs w:val="28"/>
          <w:lang w:val="fr-FR"/>
        </w:rPr>
      </w:pPr>
    </w:p>
    <w:p w:rsidR="00291D6D" w:rsidRPr="00A21F9C" w:rsidRDefault="00291D6D">
      <w:pPr>
        <w:ind w:left="2700"/>
        <w:rPr>
          <w:b/>
          <w:bCs/>
          <w:color w:val="31849B"/>
          <w:sz w:val="28"/>
          <w:szCs w:val="28"/>
          <w:lang w:val="fr-FR"/>
        </w:rPr>
      </w:pPr>
    </w:p>
    <w:sectPr w:rsidR="00291D6D" w:rsidRPr="00A21F9C" w:rsidSect="001B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550048C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3BE20B8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96AE7B2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FC4D0E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4188AC6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570989A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12C852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B24F76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CA409F8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8BA01FD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C3CEA7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E6208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1460208">
      <w:start w:val="1"/>
      <w:numFmt w:val="bullet"/>
      <w:lvlText w:val="●"/>
      <w:lvlJc w:val="left"/>
      <w:pPr>
        <w:tabs>
          <w:tab w:val="num" w:pos="0"/>
        </w:tabs>
        <w:ind w:left="1710" w:firstLine="8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32A35CA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5C15D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4E0E2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D26207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17A25A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9A0C39FA">
      <w:start w:val="1"/>
      <w:numFmt w:val="bullet"/>
      <w:lvlText w:val="●"/>
      <w:lvlJc w:val="left"/>
      <w:pPr>
        <w:tabs>
          <w:tab w:val="num" w:pos="0"/>
        </w:tabs>
        <w:ind w:left="1620" w:hanging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632D686">
      <w:start w:val="1"/>
      <w:numFmt w:val="bullet"/>
      <w:lvlText w:val="○"/>
      <w:lvlJc w:val="left"/>
      <w:pPr>
        <w:tabs>
          <w:tab w:val="num" w:pos="0"/>
        </w:tabs>
        <w:ind w:left="3510" w:hanging="243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1C2F3B4">
      <w:start w:val="1"/>
      <w:numFmt w:val="bullet"/>
      <w:lvlText w:val="■"/>
      <w:lvlJc w:val="right"/>
      <w:pPr>
        <w:tabs>
          <w:tab w:val="num" w:pos="0"/>
        </w:tabs>
        <w:ind w:left="4230" w:hanging="22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082164">
      <w:start w:val="1"/>
      <w:numFmt w:val="bullet"/>
      <w:lvlText w:val="●"/>
      <w:lvlJc w:val="left"/>
      <w:pPr>
        <w:tabs>
          <w:tab w:val="num" w:pos="0"/>
        </w:tabs>
        <w:ind w:left="4950" w:hanging="24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003B98">
      <w:start w:val="1"/>
      <w:numFmt w:val="bullet"/>
      <w:lvlText w:val="○"/>
      <w:lvlJc w:val="left"/>
      <w:pPr>
        <w:tabs>
          <w:tab w:val="num" w:pos="0"/>
        </w:tabs>
        <w:ind w:left="5670" w:hanging="243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7DA56A6">
      <w:start w:val="1"/>
      <w:numFmt w:val="bullet"/>
      <w:lvlText w:val="■"/>
      <w:lvlJc w:val="right"/>
      <w:pPr>
        <w:tabs>
          <w:tab w:val="num" w:pos="0"/>
        </w:tabs>
        <w:ind w:left="6390" w:hanging="22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2C0272">
      <w:start w:val="1"/>
      <w:numFmt w:val="bullet"/>
      <w:lvlText w:val="●"/>
      <w:lvlJc w:val="left"/>
      <w:pPr>
        <w:tabs>
          <w:tab w:val="num" w:pos="0"/>
        </w:tabs>
        <w:ind w:left="7110" w:hanging="24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12A9D52">
      <w:start w:val="1"/>
      <w:numFmt w:val="bullet"/>
      <w:lvlText w:val="○"/>
      <w:lvlJc w:val="left"/>
      <w:pPr>
        <w:tabs>
          <w:tab w:val="num" w:pos="0"/>
        </w:tabs>
        <w:ind w:left="7830" w:hanging="243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52214F6">
      <w:start w:val="1"/>
      <w:numFmt w:val="bullet"/>
      <w:lvlText w:val="■"/>
      <w:lvlJc w:val="right"/>
      <w:pPr>
        <w:tabs>
          <w:tab w:val="num" w:pos="0"/>
        </w:tabs>
        <w:ind w:left="8550" w:hanging="22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66927DB2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4F0F814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97C1652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F688D8E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960CD2A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8499A2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2106E6C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A20F230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D3A6538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17D30"/>
    <w:rsid w:val="00071A09"/>
    <w:rsid w:val="0010536B"/>
    <w:rsid w:val="001B5FBF"/>
    <w:rsid w:val="00291D6D"/>
    <w:rsid w:val="002E7659"/>
    <w:rsid w:val="00413BBD"/>
    <w:rsid w:val="00414B34"/>
    <w:rsid w:val="004472C0"/>
    <w:rsid w:val="00591F22"/>
    <w:rsid w:val="00686B1E"/>
    <w:rsid w:val="008543AF"/>
    <w:rsid w:val="009F4EDC"/>
    <w:rsid w:val="00A21F9C"/>
    <w:rsid w:val="00A34CAD"/>
    <w:rsid w:val="00A77B3E"/>
    <w:rsid w:val="00AD410C"/>
    <w:rsid w:val="00B34A36"/>
    <w:rsid w:val="00B703A9"/>
    <w:rsid w:val="00C74A1D"/>
    <w:rsid w:val="00E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BF"/>
    <w:pPr>
      <w:spacing w:after="100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071A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A09"/>
    <w:rPr>
      <w:rFonts w:ascii="Tahoma" w:eastAsia="Calibri" w:hAnsi="Tahoma" w:cs="Tahoma"/>
      <w:color w:val="00000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4</cp:revision>
  <cp:lastPrinted>1601-01-01T00:00:00Z</cp:lastPrinted>
  <dcterms:created xsi:type="dcterms:W3CDTF">2018-12-25T18:11:00Z</dcterms:created>
  <dcterms:modified xsi:type="dcterms:W3CDTF">2018-12-25T18:14:00Z</dcterms:modified>
</cp:coreProperties>
</file>